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735E7B" w:rsidRDefault="00FC545B" w:rsidP="001E6451">
      <w:pPr>
        <w:pStyle w:val="CourtName"/>
        <w:spacing w:before="0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B23CF1" w14:paraId="5E1B0F66" w14:textId="77777777" w:rsidTr="005D340C">
        <w:trPr>
          <w:trHeight w:val="2763"/>
        </w:trPr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47C15A5E" w14:textId="0C477CBB" w:rsidR="00584CF4" w:rsidRPr="00311788" w:rsidRDefault="00342B0C" w:rsidP="000F218C">
            <w:pPr>
              <w:pStyle w:val="PartyName"/>
              <w:spacing w:before="120" w:line="300" w:lineRule="exact"/>
            </w:pPr>
            <w:r w:rsidRPr="00311788">
              <w:rPr>
                <w:caps w:val="0"/>
              </w:rPr>
              <w:t>PLAINTIFF’S NAME</w:t>
            </w:r>
            <w:r w:rsidR="008421EF">
              <w:rPr>
                <w:caps w:val="0"/>
              </w:rPr>
              <w:t>,</w:t>
            </w:r>
            <w:r w:rsidR="00224F25" w:rsidRPr="00311788">
              <w:rPr>
                <w:caps w:val="0"/>
              </w:rPr>
              <w:t xml:space="preserve"> et al.,</w:t>
            </w:r>
          </w:p>
          <w:p w14:paraId="756FA8E1" w14:textId="3E4DBCB9" w:rsidR="009F0E74" w:rsidRPr="00311788" w:rsidRDefault="00EB4A7C" w:rsidP="001C5C99">
            <w:pPr>
              <w:ind w:left="2880"/>
            </w:pPr>
            <w:r w:rsidRPr="00311788">
              <w:t>Plaintiff</w:t>
            </w:r>
            <w:r w:rsidR="00B23CF1" w:rsidRPr="00311788">
              <w:t>/s</w:t>
            </w:r>
            <w:r w:rsidR="00FE2E3F" w:rsidRPr="00311788">
              <w:t>,</w:t>
            </w:r>
          </w:p>
          <w:p w14:paraId="383697BA" w14:textId="387646E6" w:rsidR="00584CF4" w:rsidRPr="00311788" w:rsidRDefault="00571747" w:rsidP="001C5C99">
            <w:r w:rsidRPr="00311788">
              <w:tab/>
            </w:r>
            <w:r w:rsidRPr="00311788">
              <w:tab/>
            </w:r>
            <w:r w:rsidR="00D8084A" w:rsidRPr="00311788">
              <w:t>v</w:t>
            </w:r>
            <w:r w:rsidR="00FE2E3F" w:rsidRPr="00311788">
              <w:t>.</w:t>
            </w:r>
          </w:p>
          <w:p w14:paraId="313583DF" w14:textId="77777777" w:rsidR="00571747" w:rsidRPr="00311788" w:rsidRDefault="00571747" w:rsidP="001C5C99"/>
          <w:p w14:paraId="2ACA66F1" w14:textId="405A7152" w:rsidR="00FC545B" w:rsidRPr="00311788" w:rsidRDefault="00342B0C" w:rsidP="00100DE1">
            <w:pPr>
              <w:pStyle w:val="PartyName"/>
              <w:spacing w:line="300" w:lineRule="exact"/>
            </w:pPr>
            <w:r w:rsidRPr="00311788">
              <w:rPr>
                <w:caps w:val="0"/>
              </w:rPr>
              <w:t>DEFENDANT’S NAME</w:t>
            </w:r>
            <w:r w:rsidR="008421EF">
              <w:rPr>
                <w:caps w:val="0"/>
              </w:rPr>
              <w:t>,</w:t>
            </w:r>
            <w:r w:rsidRPr="00311788">
              <w:rPr>
                <w:caps w:val="0"/>
              </w:rPr>
              <w:t xml:space="preserve"> et al.</w:t>
            </w:r>
            <w:r w:rsidR="000F218C" w:rsidRPr="00311788">
              <w:rPr>
                <w:caps w:val="0"/>
              </w:rPr>
              <w:t>,</w:t>
            </w:r>
          </w:p>
          <w:p w14:paraId="5AC96673" w14:textId="77777777" w:rsidR="00584CF4" w:rsidRDefault="00EB4A7C" w:rsidP="001C5C99">
            <w:pPr>
              <w:ind w:left="2880"/>
            </w:pPr>
            <w:r w:rsidRPr="00311788">
              <w:t>Defendant</w:t>
            </w:r>
            <w:r w:rsidR="00B23CF1" w:rsidRPr="00311788">
              <w:t>/s</w:t>
            </w:r>
            <w:r w:rsidR="00D25C1A" w:rsidRPr="00311788">
              <w:t>.</w:t>
            </w:r>
          </w:p>
          <w:p w14:paraId="027C01B1" w14:textId="732E85A1" w:rsidR="005D340C" w:rsidRPr="00311788" w:rsidRDefault="005D340C" w:rsidP="005D340C">
            <w:pPr>
              <w:spacing w:after="120" w:line="240" w:lineRule="exact"/>
              <w:ind w:left="2880"/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522D3F1B" w:rsidR="009F0E74" w:rsidRPr="00311788" w:rsidRDefault="00507F81" w:rsidP="000F218C">
            <w:pPr>
              <w:spacing w:before="120" w:line="300" w:lineRule="exact"/>
              <w:ind w:left="115"/>
            </w:pPr>
            <w:r w:rsidRPr="00311788">
              <w:t>Case No.</w:t>
            </w:r>
            <w:r w:rsidR="00FE2E3F" w:rsidRPr="00311788">
              <w:t xml:space="preserve"> </w:t>
            </w:r>
            <w:r w:rsidR="00311788">
              <w:t>0:00</w:t>
            </w:r>
            <w:r w:rsidR="00C53317" w:rsidRPr="00311788">
              <w:t>-cv-</w:t>
            </w:r>
            <w:r w:rsidR="00B23CF1" w:rsidRPr="00311788">
              <w:t>00000</w:t>
            </w:r>
            <w:r w:rsidR="00C53317" w:rsidRPr="00311788">
              <w:t>-FLA (</w:t>
            </w:r>
            <w:r w:rsidR="000F218C" w:rsidRPr="00311788">
              <w:t>__</w:t>
            </w:r>
            <w:r w:rsidR="00C53317" w:rsidRPr="00311788">
              <w:t>x)</w:t>
            </w:r>
          </w:p>
          <w:p w14:paraId="080527BE" w14:textId="77777777" w:rsidR="008F5229" w:rsidRPr="00311788" w:rsidRDefault="008F5229" w:rsidP="001C5C99">
            <w:pPr>
              <w:pStyle w:val="Pleadingtitle"/>
              <w:ind w:left="121"/>
            </w:pPr>
          </w:p>
          <w:p w14:paraId="08EBEE21" w14:textId="6B30365A" w:rsidR="00870EA3" w:rsidRPr="00311788" w:rsidRDefault="00EB62A0" w:rsidP="000F218C">
            <w:pPr>
              <w:pStyle w:val="NoSpacing"/>
              <w:spacing w:line="300" w:lineRule="exact"/>
              <w:ind w:left="121"/>
              <w:rPr>
                <w:b/>
                <w:bCs/>
              </w:rPr>
            </w:pPr>
            <w:r w:rsidRPr="00311788">
              <w:rPr>
                <w:b/>
                <w:bCs/>
              </w:rPr>
              <w:t>[PROPOSED] ORDER GRANTING NAME OF MOTION</w:t>
            </w:r>
            <w:r w:rsidR="00192F39" w:rsidRPr="00311788">
              <w:rPr>
                <w:b/>
                <w:bCs/>
              </w:rPr>
              <w:t xml:space="preserve"> </w:t>
            </w:r>
            <w:r w:rsidRPr="00311788">
              <w:rPr>
                <w:b/>
                <w:bCs/>
              </w:rPr>
              <w:t>/</w:t>
            </w:r>
            <w:r w:rsidR="001E1C19" w:rsidRPr="00311788">
              <w:rPr>
                <w:b/>
                <w:bCs/>
              </w:rPr>
              <w:t xml:space="preserve"> </w:t>
            </w:r>
            <w:r w:rsidRPr="00311788">
              <w:rPr>
                <w:b/>
                <w:bCs/>
              </w:rPr>
              <w:t>STIPULATION</w:t>
            </w:r>
            <w:r w:rsidR="001E1C19" w:rsidRPr="00311788">
              <w:rPr>
                <w:b/>
                <w:bCs/>
              </w:rPr>
              <w:t xml:space="preserve"> </w:t>
            </w:r>
            <w:r w:rsidRPr="00311788">
              <w:rPr>
                <w:b/>
                <w:bCs/>
              </w:rPr>
              <w:t>/</w:t>
            </w:r>
            <w:r w:rsidR="001E1C19" w:rsidRPr="00311788">
              <w:rPr>
                <w:b/>
                <w:bCs/>
              </w:rPr>
              <w:t xml:space="preserve"> </w:t>
            </w:r>
            <w:r w:rsidRPr="00311788">
              <w:rPr>
                <w:b/>
                <w:bCs/>
              </w:rPr>
              <w:t>APPLICATION [DKT. #]</w:t>
            </w:r>
          </w:p>
        </w:tc>
      </w:tr>
    </w:tbl>
    <w:p w14:paraId="7E9506CE" w14:textId="39D0F054" w:rsidR="00735E7B" w:rsidRPr="00B23CF1" w:rsidRDefault="00735E7B" w:rsidP="00831CC5">
      <w:pPr>
        <w:spacing w:after="120" w:line="240" w:lineRule="exact"/>
      </w:pPr>
    </w:p>
    <w:p w14:paraId="2730E41A" w14:textId="00FBE444" w:rsidR="00594114" w:rsidRPr="00B23CF1" w:rsidRDefault="00EB62A0" w:rsidP="00EB62A0">
      <w:r w:rsidRPr="00B23CF1">
        <w:tab/>
        <w:t xml:space="preserve">On </w:t>
      </w:r>
      <w:r w:rsidRPr="001C32C1">
        <w:t>[Date],</w:t>
      </w:r>
      <w:r w:rsidRPr="00B23CF1">
        <w:t xml:space="preserve"> </w:t>
      </w:r>
      <w:r w:rsidR="00403E5A" w:rsidRPr="00B23CF1">
        <w:t>[Plaintiffs/Defendants/the Parties filed</w:t>
      </w:r>
      <w:r w:rsidR="000F218C">
        <w:t xml:space="preserve"> …</w:t>
      </w:r>
      <w:r w:rsidR="00403E5A" w:rsidRPr="00B23CF1">
        <w:t>]</w:t>
      </w:r>
      <w:r w:rsidR="000F218C">
        <w:t xml:space="preserve">.  </w:t>
      </w:r>
      <w:r w:rsidR="0005561F" w:rsidRPr="00B23CF1">
        <w:t xml:space="preserve">[Brief summary of the moving party/parties’ request]. </w:t>
      </w:r>
    </w:p>
    <w:p w14:paraId="492529E6" w14:textId="2F7E6536" w:rsidR="00403E5A" w:rsidRPr="00B23CF1" w:rsidRDefault="00403E5A" w:rsidP="00EB62A0">
      <w:r w:rsidRPr="00B23CF1">
        <w:tab/>
        <w:t>The court, having considered [Plaintiffs/Defendants’ Motion/Stipulation/Application] and finding good cause therefor, hereby GRANTS the [Motion/Stipulation/Application] and</w:t>
      </w:r>
      <w:r w:rsidR="0005561F" w:rsidRPr="00B23CF1">
        <w:t xml:space="preserve"> ORDERS as follows:</w:t>
      </w:r>
    </w:p>
    <w:p w14:paraId="1EFD9B31" w14:textId="44A965F7" w:rsidR="0005561F" w:rsidRPr="00B23CF1" w:rsidRDefault="00594114" w:rsidP="000F218C">
      <w:pPr>
        <w:pStyle w:val="ListParagraph"/>
        <w:numPr>
          <w:ilvl w:val="0"/>
          <w:numId w:val="25"/>
        </w:numPr>
        <w:ind w:left="1440" w:hanging="540"/>
      </w:pPr>
      <w:r w:rsidRPr="00B23CF1">
        <w:t xml:space="preserve">[Request 1]; </w:t>
      </w:r>
    </w:p>
    <w:p w14:paraId="32DA32ED" w14:textId="77777777" w:rsidR="00D75F24" w:rsidRPr="00B23CF1" w:rsidRDefault="00594114" w:rsidP="000F218C">
      <w:pPr>
        <w:pStyle w:val="ListParagraph"/>
        <w:numPr>
          <w:ilvl w:val="0"/>
          <w:numId w:val="25"/>
        </w:numPr>
        <w:ind w:left="1440" w:hanging="540"/>
      </w:pPr>
      <w:r w:rsidRPr="00B23CF1">
        <w:t>[Request 2]</w:t>
      </w:r>
      <w:r w:rsidR="00D75F24" w:rsidRPr="00B23CF1">
        <w:t>; and</w:t>
      </w:r>
    </w:p>
    <w:p w14:paraId="382F9EFD" w14:textId="4CED3F7C" w:rsidR="00594114" w:rsidRPr="00B23CF1" w:rsidRDefault="00D75F24" w:rsidP="000F218C">
      <w:pPr>
        <w:pStyle w:val="ListParagraph"/>
        <w:numPr>
          <w:ilvl w:val="0"/>
          <w:numId w:val="25"/>
        </w:numPr>
        <w:ind w:left="1440" w:hanging="540"/>
      </w:pPr>
      <w:r w:rsidRPr="00B23CF1">
        <w:t>[Request 3]</w:t>
      </w:r>
      <w:r w:rsidR="00594114" w:rsidRPr="00B23CF1">
        <w:t>.</w:t>
      </w:r>
    </w:p>
    <w:p w14:paraId="0C9081BA" w14:textId="77777777" w:rsidR="00B04152" w:rsidRPr="000A3F9A" w:rsidRDefault="00B04152" w:rsidP="00B04152"/>
    <w:p w14:paraId="3C96A328" w14:textId="322D5CAC" w:rsidR="00DA69C9" w:rsidRPr="009B332B" w:rsidRDefault="00EB62A0" w:rsidP="001C5C99">
      <w:r>
        <w:tab/>
        <w:t xml:space="preserve">IT IS SO ORDERED.  </w:t>
      </w:r>
      <w:r w:rsidR="00DA69C9" w:rsidRPr="009B332B">
        <w:tab/>
      </w:r>
    </w:p>
    <w:p w14:paraId="79FDFE19" w14:textId="77777777" w:rsidR="00DA69C9" w:rsidRPr="0041234D" w:rsidRDefault="00DA69C9" w:rsidP="001C5C99"/>
    <w:p w14:paraId="2009EF08" w14:textId="25FE4531" w:rsidR="00DA69C9" w:rsidRPr="0041234D" w:rsidRDefault="00A47C31" w:rsidP="000F218C">
      <w:pPr>
        <w:spacing w:before="120" w:line="240" w:lineRule="auto"/>
      </w:pPr>
      <w:r w:rsidRPr="0041234D">
        <w:lastRenderedPageBreak/>
        <w:t>Dated</w:t>
      </w:r>
      <w:r w:rsidR="00DA69C9" w:rsidRPr="0041234D">
        <w:t>:</w:t>
      </w:r>
      <w:r w:rsidR="00B00671">
        <w:t xml:space="preserve"> </w:t>
      </w:r>
      <w:r w:rsidR="00F02EBE">
        <w:fldChar w:fldCharType="begin"/>
      </w:r>
      <w:r w:rsidR="00F02EBE">
        <w:instrText xml:space="preserve"> DATE \@ "MMMM d, yyyy" </w:instrText>
      </w:r>
      <w:r w:rsidR="00F02EBE">
        <w:fldChar w:fldCharType="separate"/>
      </w:r>
      <w:r w:rsidR="008421EF">
        <w:rPr>
          <w:noProof/>
        </w:rPr>
        <w:t>August 24, 2023</w:t>
      </w:r>
      <w:r w:rsidR="00F02EBE">
        <w:fldChar w:fldCharType="end"/>
      </w:r>
      <w:r w:rsidR="00EB62A0">
        <w:tab/>
      </w:r>
      <w:r w:rsidR="00EB62A0">
        <w:tab/>
        <w:t xml:space="preserve">        </w:t>
      </w:r>
      <w:r w:rsidR="000F218C">
        <w:tab/>
      </w:r>
      <w:r w:rsidR="000F218C">
        <w:tab/>
      </w:r>
      <w:r w:rsidR="00DA69C9" w:rsidRPr="0041234D">
        <w:t>______________________________</w:t>
      </w:r>
    </w:p>
    <w:p w14:paraId="3823D9C0" w14:textId="1C2010F4" w:rsidR="00DA69C9" w:rsidRPr="0041234D" w:rsidRDefault="00DA69C9" w:rsidP="000F218C">
      <w:pPr>
        <w:tabs>
          <w:tab w:val="left" w:pos="4860"/>
        </w:tabs>
        <w:spacing w:line="240" w:lineRule="auto"/>
      </w:pPr>
      <w:r w:rsidRPr="0041234D">
        <w:tab/>
      </w:r>
      <w:r w:rsidR="000F218C">
        <w:tab/>
      </w:r>
      <w:r>
        <w:t>FERNANDO L. AENLLE-ROCHA</w:t>
      </w:r>
    </w:p>
    <w:p w14:paraId="52657E67" w14:textId="15372368" w:rsidR="00DA69C9" w:rsidRPr="0041234D" w:rsidRDefault="00DA69C9" w:rsidP="000F218C">
      <w:pPr>
        <w:tabs>
          <w:tab w:val="left" w:pos="4860"/>
        </w:tabs>
        <w:spacing w:line="240" w:lineRule="auto"/>
      </w:pPr>
      <w:r w:rsidRPr="0041234D">
        <w:tab/>
      </w:r>
      <w:r w:rsidR="000F218C">
        <w:tab/>
      </w:r>
      <w:r w:rsidRPr="0041234D">
        <w:t>United States District</w:t>
      </w:r>
      <w:r>
        <w:t xml:space="preserve"> </w:t>
      </w:r>
      <w:r w:rsidRPr="0041234D">
        <w:t>Judge</w:t>
      </w:r>
      <w:bookmarkEnd w:id="0"/>
      <w:bookmarkEnd w:id="1"/>
    </w:p>
    <w:sectPr w:rsidR="00DA69C9" w:rsidRPr="0041234D" w:rsidSect="00A56EE2">
      <w:headerReference w:type="default" r:id="rId8"/>
      <w:footerReference w:type="default" r:id="rId9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0F218C">
      <w:pPr>
        <w:spacing w:after="120" w:line="240" w:lineRule="auto"/>
      </w:pPr>
      <w:r>
        <w:separator/>
      </w:r>
    </w:p>
  </w:footnote>
  <w:footnote w:type="continuationSeparator" w:id="0">
    <w:p w14:paraId="2C47EFE9" w14:textId="77777777" w:rsidR="00C61C65" w:rsidRDefault="00C61C65" w:rsidP="000F218C">
      <w:pPr>
        <w:spacing w:after="120" w:line="240" w:lineRule="auto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8x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02766">
    <w:abstractNumId w:val="9"/>
  </w:num>
  <w:num w:numId="2" w16cid:durableId="1556622194">
    <w:abstractNumId w:val="7"/>
  </w:num>
  <w:num w:numId="3" w16cid:durableId="341320282">
    <w:abstractNumId w:val="6"/>
  </w:num>
  <w:num w:numId="4" w16cid:durableId="1829397364">
    <w:abstractNumId w:val="5"/>
  </w:num>
  <w:num w:numId="5" w16cid:durableId="927539538">
    <w:abstractNumId w:val="4"/>
  </w:num>
  <w:num w:numId="6" w16cid:durableId="1095589771">
    <w:abstractNumId w:val="8"/>
  </w:num>
  <w:num w:numId="7" w16cid:durableId="1380521039">
    <w:abstractNumId w:val="3"/>
  </w:num>
  <w:num w:numId="8" w16cid:durableId="2105034629">
    <w:abstractNumId w:val="2"/>
  </w:num>
  <w:num w:numId="9" w16cid:durableId="1537426844">
    <w:abstractNumId w:val="1"/>
  </w:num>
  <w:num w:numId="10" w16cid:durableId="1929460127">
    <w:abstractNumId w:val="0"/>
  </w:num>
  <w:num w:numId="11" w16cid:durableId="767314228">
    <w:abstractNumId w:val="17"/>
  </w:num>
  <w:num w:numId="12" w16cid:durableId="299963952">
    <w:abstractNumId w:val="12"/>
  </w:num>
  <w:num w:numId="13" w16cid:durableId="1071928405">
    <w:abstractNumId w:val="19"/>
  </w:num>
  <w:num w:numId="14" w16cid:durableId="1809324071">
    <w:abstractNumId w:val="21"/>
  </w:num>
  <w:num w:numId="15" w16cid:durableId="184252409">
    <w:abstractNumId w:val="20"/>
  </w:num>
  <w:num w:numId="16" w16cid:durableId="876502968">
    <w:abstractNumId w:val="22"/>
  </w:num>
  <w:num w:numId="17" w16cid:durableId="917713292">
    <w:abstractNumId w:val="13"/>
  </w:num>
  <w:num w:numId="18" w16cid:durableId="1213344386">
    <w:abstractNumId w:val="11"/>
  </w:num>
  <w:num w:numId="19" w16cid:durableId="212162458">
    <w:abstractNumId w:val="16"/>
  </w:num>
  <w:num w:numId="20" w16cid:durableId="1527987537">
    <w:abstractNumId w:val="15"/>
  </w:num>
  <w:num w:numId="21" w16cid:durableId="2000888063">
    <w:abstractNumId w:val="23"/>
  </w:num>
  <w:num w:numId="22" w16cid:durableId="1652828821">
    <w:abstractNumId w:val="18"/>
  </w:num>
  <w:num w:numId="23" w16cid:durableId="236669968">
    <w:abstractNumId w:val="14"/>
  </w:num>
  <w:num w:numId="24" w16cid:durableId="1038120989">
    <w:abstractNumId w:val="24"/>
  </w:num>
  <w:num w:numId="25" w16cid:durableId="1220164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0F218C"/>
    <w:rsid w:val="00100DE1"/>
    <w:rsid w:val="001138BD"/>
    <w:rsid w:val="00154B8F"/>
    <w:rsid w:val="00165C30"/>
    <w:rsid w:val="00171703"/>
    <w:rsid w:val="00172B19"/>
    <w:rsid w:val="00192F39"/>
    <w:rsid w:val="001B0EE3"/>
    <w:rsid w:val="001C32C1"/>
    <w:rsid w:val="001C5C99"/>
    <w:rsid w:val="001D62EE"/>
    <w:rsid w:val="001E1C19"/>
    <w:rsid w:val="001E6451"/>
    <w:rsid w:val="001F75BB"/>
    <w:rsid w:val="00200962"/>
    <w:rsid w:val="002158D8"/>
    <w:rsid w:val="0022340C"/>
    <w:rsid w:val="00224F25"/>
    <w:rsid w:val="00254F92"/>
    <w:rsid w:val="002610F4"/>
    <w:rsid w:val="002659FD"/>
    <w:rsid w:val="002C149F"/>
    <w:rsid w:val="002C7448"/>
    <w:rsid w:val="002D2387"/>
    <w:rsid w:val="002F68A2"/>
    <w:rsid w:val="00311788"/>
    <w:rsid w:val="00320A41"/>
    <w:rsid w:val="003271B6"/>
    <w:rsid w:val="00333465"/>
    <w:rsid w:val="00341252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07BA3"/>
    <w:rsid w:val="004106BD"/>
    <w:rsid w:val="00441EBC"/>
    <w:rsid w:val="004719E1"/>
    <w:rsid w:val="00474407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B4B17"/>
    <w:rsid w:val="005D340C"/>
    <w:rsid w:val="00604E78"/>
    <w:rsid w:val="00631F4A"/>
    <w:rsid w:val="00641C89"/>
    <w:rsid w:val="006563E9"/>
    <w:rsid w:val="006570D5"/>
    <w:rsid w:val="00663196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52E69"/>
    <w:rsid w:val="007558AA"/>
    <w:rsid w:val="0078719A"/>
    <w:rsid w:val="00805CDA"/>
    <w:rsid w:val="00831CC5"/>
    <w:rsid w:val="0083608B"/>
    <w:rsid w:val="008421EF"/>
    <w:rsid w:val="00845043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6FE9"/>
    <w:rsid w:val="00911DB8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508CB"/>
    <w:rsid w:val="00D565E5"/>
    <w:rsid w:val="00D75F24"/>
    <w:rsid w:val="00D8084A"/>
    <w:rsid w:val="00DA075A"/>
    <w:rsid w:val="00DA69C9"/>
    <w:rsid w:val="00DB2AB5"/>
    <w:rsid w:val="00DC0B69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F693FD8388B0B2489238C8304435E83F" ma:contentTypeVersion="0" ma:contentTypeDescription="" ma:contentTypeScope="" ma:versionID="3f52e65f9e2401fab9000f5b0d351e9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af447be423ff3ae1a279cb446307c6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3399BC9-9A33-4890-9A49-C1AD2E60A1B9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3399BC9-9A33-4890-9A49-C1AD2E60A1B9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3399BC9-9A33-4890-9A49-C1AD2E60A1B9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7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341BCE62-55FD-4750-8971-5D9581593BD7}"/>
</file>

<file path=customXml/itemProps2.xml><?xml version="1.0" encoding="utf-8"?>
<ds:datastoreItem xmlns:ds="http://schemas.openxmlformats.org/officeDocument/2006/customXml" ds:itemID="{70535FFF-CB44-47BC-BEAB-F99BC1C02684}"/>
</file>

<file path=customXml/itemProps3.xml><?xml version="1.0" encoding="utf-8"?>
<ds:datastoreItem xmlns:ds="http://schemas.openxmlformats.org/officeDocument/2006/customXml" ds:itemID="{B0F72A04-5CD3-446E-9EAF-60753E946151}"/>
</file>

<file path=customXml/itemProps4.xml><?xml version="1.0" encoding="utf-8"?>
<ds:datastoreItem xmlns:ds="http://schemas.openxmlformats.org/officeDocument/2006/customXml" ds:itemID="{4E247BE5-C8A4-4C44-8CA3-F866B5712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[Proposed] Order Template (8-9-23)</dc:title>
  <dc:subject/>
  <dc:creator/>
  <cp:keywords/>
  <cp:lastModifiedBy/>
  <cp:revision>1</cp:revision>
  <dcterms:created xsi:type="dcterms:W3CDTF">2021-09-30T22:22:00Z</dcterms:created>
  <dcterms:modified xsi:type="dcterms:W3CDTF">2023-08-24T18:00:00Z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0x010100BB2C99C562753D45B7699A927774DAA000F693FD8388B0B2489238C8304435E83F</vt:lpwstr>
  </property>
</Properties>
</file>